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991"/>
      </w:tblGrid>
      <w:tr w:rsidR="00BC0F78" w:rsidRPr="00CB351C" w:rsidTr="00FE6CE6">
        <w:trPr>
          <w:trHeight w:val="850"/>
        </w:trPr>
        <w:tc>
          <w:tcPr>
            <w:tcW w:w="566" w:type="pct"/>
            <w:hideMark/>
          </w:tcPr>
          <w:p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:rsidR="009A7783" w:rsidRDefault="009A7783" w:rsidP="00592A2A">
      <w:pPr>
        <w:pStyle w:val="Default"/>
        <w:jc w:val="both"/>
        <w:rPr>
          <w:sz w:val="22"/>
          <w:szCs w:val="22"/>
        </w:rPr>
      </w:pPr>
    </w:p>
    <w:p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Onyedi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Onyedi Eylül Üniversitesi </w:t>
      </w:r>
      <w:r w:rsidR="00CB351C">
        <w:rPr>
          <w:sz w:val="22"/>
          <w:szCs w:val="22"/>
        </w:rPr>
        <w:t xml:space="preserve">belirli bir mesleğe ilişkin önlisans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(Ö</w:t>
      </w:r>
      <w:r w:rsidR="00AC2BA7">
        <w:rPr>
          <w:sz w:val="22"/>
          <w:szCs w:val="22"/>
        </w:rPr>
        <w:t>nlisans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 xml:space="preserve">; yaz ve ara tatillerde “Staj” </w:t>
      </w:r>
      <w:r w:rsidR="00A4601B" w:rsidRPr="00CB351C">
        <w:rPr>
          <w:sz w:val="22"/>
          <w:szCs w:val="22"/>
        </w:rPr>
        <w:t xml:space="preserve"> yapmak</w:t>
      </w:r>
      <w:r w:rsidRPr="00CB351C">
        <w:rPr>
          <w:sz w:val="22"/>
          <w:szCs w:val="22"/>
        </w:rPr>
        <w:t xml:space="preserve"> zorundadır.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Onyedi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FD3102">
        <w:rPr>
          <w:rFonts w:ascii="Times New Roman" w:hAnsi="Times New Roman" w:cs="Times New Roman"/>
          <w:spacing w:val="-2"/>
        </w:rPr>
        <w:t>5.500,35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  <w:u w:val="single"/>
        </w:rPr>
        <w:t>1.</w:t>
      </w:r>
      <w:r w:rsidR="00FD3102">
        <w:rPr>
          <w:rFonts w:ascii="Times New Roman" w:hAnsi="Times New Roman" w:cs="Times New Roman"/>
          <w:b/>
          <w:spacing w:val="-2"/>
          <w:u w:val="single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:rsidR="00C00ADD" w:rsidRPr="00C96894" w:rsidRDefault="009A7783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1.</w:t>
      </w:r>
      <w:r w:rsidR="0004197A">
        <w:rPr>
          <w:rFonts w:ascii="Times New Roman" w:hAnsi="Times New Roman" w:cs="Times New Roman"/>
          <w:spacing w:val="-2"/>
        </w:rPr>
        <w:t>650,11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FD3102">
        <w:rPr>
          <w:rFonts w:ascii="Times New Roman" w:hAnsi="Times New Roman" w:cs="Times New Roman"/>
          <w:spacing w:val="-2"/>
        </w:rPr>
        <w:t>1.100</w:t>
      </w:r>
      <w:r w:rsidR="00672B1F">
        <w:rPr>
          <w:rFonts w:ascii="Times New Roman" w:hAnsi="Times New Roman" w:cs="Times New Roman"/>
          <w:spacing w:val="-2"/>
        </w:rPr>
        <w:t>,07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C00ADD" w:rsidRPr="00C96894" w:rsidRDefault="009A778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1.</w:t>
      </w:r>
      <w:r w:rsidR="00FD3102">
        <w:rPr>
          <w:rFonts w:ascii="Times New Roman" w:hAnsi="Times New Roman" w:cs="Times New Roman"/>
          <w:b/>
          <w:spacing w:val="-2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 w:rsidR="00FD3102">
        <w:rPr>
          <w:rFonts w:ascii="Times New Roman" w:hAnsi="Times New Roman" w:cs="Times New Roman"/>
          <w:b/>
          <w:spacing w:val="-2"/>
        </w:rPr>
        <w:t>1.100</w:t>
      </w:r>
      <w:r w:rsidR="006B4957">
        <w:rPr>
          <w:rFonts w:ascii="Times New Roman" w:hAnsi="Times New Roman" w:cs="Times New Roman"/>
          <w:b/>
          <w:spacing w:val="-2"/>
        </w:rPr>
        <w:t>,07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 w:rsidR="006B4957">
        <w:rPr>
          <w:rFonts w:ascii="Times New Roman" w:hAnsi="Times New Roman" w:cs="Times New Roman"/>
          <w:b/>
          <w:spacing w:val="-2"/>
        </w:rPr>
        <w:t>550,04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bookmarkStart w:id="0" w:name="_GoBack"/>
      <w:bookmarkEnd w:id="0"/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işletmelerce karşılanacak öğrenci ücreti</w:t>
      </w:r>
    </w:p>
    <w:p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04197A">
        <w:rPr>
          <w:rFonts w:ascii="Times New Roman" w:hAnsi="Times New Roman" w:cs="Times New Roman"/>
          <w:spacing w:val="-2"/>
        </w:rPr>
        <w:t>5.500,35</w:t>
      </w:r>
      <w:r w:rsidR="00C00ADD" w:rsidRPr="00C96894">
        <w:rPr>
          <w:rFonts w:ascii="Times New Roman" w:hAnsi="Times New Roman" w:cs="Times New Roman"/>
          <w:spacing w:val="-2"/>
        </w:rPr>
        <w:t xml:space="preserve"> 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  <w:u w:val="single"/>
        </w:rPr>
        <w:t>1.</w:t>
      </w:r>
      <w:r w:rsidR="0004197A">
        <w:rPr>
          <w:rFonts w:ascii="Times New Roman" w:hAnsi="Times New Roman" w:cs="Times New Roman"/>
          <w:b/>
          <w:spacing w:val="-2"/>
          <w:u w:val="single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1.</w:t>
      </w:r>
      <w:r w:rsidR="0004197A">
        <w:rPr>
          <w:rFonts w:ascii="Times New Roman" w:hAnsi="Times New Roman" w:cs="Times New Roman"/>
          <w:spacing w:val="-2"/>
        </w:rPr>
        <w:t>650,11</w:t>
      </w:r>
      <w:r w:rsidR="00C00ADD" w:rsidRPr="00C96894">
        <w:rPr>
          <w:rFonts w:ascii="Times New Roman" w:hAnsi="Times New Roman" w:cs="Times New Roman"/>
          <w:spacing w:val="-2"/>
        </w:rPr>
        <w:t xml:space="preserve"> TL x 1/3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04197A">
        <w:rPr>
          <w:rFonts w:ascii="Times New Roman" w:hAnsi="Times New Roman" w:cs="Times New Roman"/>
          <w:spacing w:val="-2"/>
        </w:rPr>
        <w:t>550</w:t>
      </w:r>
      <w:r w:rsidR="006B4957">
        <w:rPr>
          <w:rFonts w:ascii="Times New Roman" w:hAnsi="Times New Roman" w:cs="Times New Roman"/>
          <w:spacing w:val="-2"/>
        </w:rPr>
        <w:t>,04</w:t>
      </w:r>
      <w:r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C00ADD" w:rsidRPr="00C96894" w:rsidRDefault="009A778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1.</w:t>
      </w:r>
      <w:r w:rsidR="0004197A">
        <w:rPr>
          <w:rFonts w:ascii="Times New Roman" w:hAnsi="Times New Roman" w:cs="Times New Roman"/>
          <w:b/>
          <w:spacing w:val="-2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 w:rsidR="0004197A">
        <w:rPr>
          <w:rFonts w:ascii="Times New Roman" w:hAnsi="Times New Roman" w:cs="Times New Roman"/>
          <w:b/>
          <w:spacing w:val="-2"/>
        </w:rPr>
        <w:t>550</w:t>
      </w:r>
      <w:r w:rsidR="006B4957">
        <w:rPr>
          <w:rFonts w:ascii="Times New Roman" w:hAnsi="Times New Roman" w:cs="Times New Roman"/>
          <w:b/>
          <w:spacing w:val="-2"/>
        </w:rPr>
        <w:t>,04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 w:rsidR="0004197A" w:rsidRPr="0004197A">
        <w:rPr>
          <w:rFonts w:ascii="Times New Roman" w:hAnsi="Times New Roman" w:cs="Times New Roman"/>
          <w:b/>
          <w:spacing w:val="-2"/>
        </w:rPr>
        <w:t>1.100</w:t>
      </w:r>
      <w:r w:rsidR="006B4957">
        <w:rPr>
          <w:rFonts w:ascii="Times New Roman" w:hAnsi="Times New Roman" w:cs="Times New Roman"/>
          <w:b/>
          <w:spacing w:val="-2"/>
        </w:rPr>
        <w:t>,07</w:t>
      </w:r>
      <w:r w:rsidR="00C00ADD" w:rsidRPr="0004197A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İşletme ile kurum arasında koordinasyonu sağlar, işletmede görevlendirilen Eğitici Personel ile işbirliği içinde çalışır.</w:t>
      </w:r>
    </w:p>
    <w:p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Onyedi Eylül Üniversitesi tarafından ödenir. Bu sözleşmede yer almayan hususlar hakkında Bandırma Onyedi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Onyedi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:rsidR="00DC436D" w:rsidRDefault="00DC436D" w:rsidP="001A3502">
      <w:pPr>
        <w:pStyle w:val="Default"/>
        <w:jc w:val="right"/>
        <w:rPr>
          <w:sz w:val="22"/>
          <w:szCs w:val="22"/>
        </w:rPr>
      </w:pPr>
    </w:p>
    <w:p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:rsidR="00DC436D" w:rsidRDefault="00DC436D" w:rsidP="001A3502">
      <w:pPr>
        <w:pStyle w:val="Default"/>
        <w:jc w:val="right"/>
        <w:rPr>
          <w:sz w:val="22"/>
          <w:szCs w:val="22"/>
        </w:rPr>
      </w:pPr>
    </w:p>
    <w:p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/>
      </w:tblPr>
      <w:tblGrid>
        <w:gridCol w:w="3379"/>
        <w:gridCol w:w="3380"/>
        <w:gridCol w:w="3380"/>
      </w:tblGrid>
      <w:tr w:rsidR="00592A2A" w:rsidRPr="00CB351C" w:rsidTr="0040518B">
        <w:trPr>
          <w:trHeight w:val="477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:rsidTr="0040518B">
        <w:trPr>
          <w:trHeight w:val="701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:rsidTr="0040518B">
        <w:trPr>
          <w:trHeight w:val="1264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E2" w:rsidRDefault="000D02E2" w:rsidP="00E1416E">
      <w:pPr>
        <w:spacing w:after="0" w:line="240" w:lineRule="auto"/>
      </w:pPr>
      <w:r>
        <w:separator/>
      </w:r>
    </w:p>
  </w:endnote>
  <w:endnote w:type="continuationSeparator" w:id="0">
    <w:p w:rsidR="000D02E2" w:rsidRDefault="000D02E2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Content>
        <w:r w:rsidR="003C48E2">
          <w:fldChar w:fldCharType="begin"/>
        </w:r>
        <w:r>
          <w:instrText>PAGE   \* MERGEFORMAT</w:instrText>
        </w:r>
        <w:r w:rsidR="003C48E2">
          <w:fldChar w:fldCharType="separate"/>
        </w:r>
        <w:r w:rsidR="001C0B34" w:rsidRPr="001C0B34">
          <w:rPr>
            <w:rFonts w:ascii="Times New Roman" w:hAnsi="Times New Roman" w:cs="Times New Roman"/>
            <w:noProof/>
            <w:color w:val="000000"/>
          </w:rPr>
          <w:t>2</w:t>
        </w:r>
        <w:r w:rsidR="003C48E2">
          <w:fldChar w:fldCharType="end"/>
        </w:r>
        <w:r>
          <w:t>-</w:t>
        </w:r>
      </w:sdtContent>
    </w:sdt>
  </w:p>
  <w:p w:rsidR="00E1416E" w:rsidRDefault="00E141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E2" w:rsidRDefault="000D02E2" w:rsidP="00E1416E">
      <w:pPr>
        <w:spacing w:after="0" w:line="240" w:lineRule="auto"/>
      </w:pPr>
      <w:r>
        <w:separator/>
      </w:r>
    </w:p>
  </w:footnote>
  <w:footnote w:type="continuationSeparator" w:id="0">
    <w:p w:rsidR="000D02E2" w:rsidRDefault="000D02E2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6A"/>
    <w:rsid w:val="0000238A"/>
    <w:rsid w:val="000049B5"/>
    <w:rsid w:val="0004197A"/>
    <w:rsid w:val="00076F9F"/>
    <w:rsid w:val="0007739D"/>
    <w:rsid w:val="000B308B"/>
    <w:rsid w:val="000D02E2"/>
    <w:rsid w:val="00132CBE"/>
    <w:rsid w:val="00166A61"/>
    <w:rsid w:val="00174D4E"/>
    <w:rsid w:val="001A3502"/>
    <w:rsid w:val="001B4532"/>
    <w:rsid w:val="001B65DE"/>
    <w:rsid w:val="001C0B34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52476"/>
    <w:rsid w:val="0036223D"/>
    <w:rsid w:val="003C48E2"/>
    <w:rsid w:val="00403F11"/>
    <w:rsid w:val="0040518B"/>
    <w:rsid w:val="00454FA8"/>
    <w:rsid w:val="0047402C"/>
    <w:rsid w:val="004956A8"/>
    <w:rsid w:val="005430F9"/>
    <w:rsid w:val="00592A2A"/>
    <w:rsid w:val="005B4B40"/>
    <w:rsid w:val="005D5D5C"/>
    <w:rsid w:val="005E3B24"/>
    <w:rsid w:val="005F436E"/>
    <w:rsid w:val="00672B1F"/>
    <w:rsid w:val="00676984"/>
    <w:rsid w:val="00687D97"/>
    <w:rsid w:val="006B3034"/>
    <w:rsid w:val="006B4957"/>
    <w:rsid w:val="006E3BD9"/>
    <w:rsid w:val="006F551E"/>
    <w:rsid w:val="00761796"/>
    <w:rsid w:val="0076539E"/>
    <w:rsid w:val="00766496"/>
    <w:rsid w:val="007C4133"/>
    <w:rsid w:val="00814CDA"/>
    <w:rsid w:val="00895AFE"/>
    <w:rsid w:val="008A37BA"/>
    <w:rsid w:val="008B472D"/>
    <w:rsid w:val="008B54B6"/>
    <w:rsid w:val="008C6FEA"/>
    <w:rsid w:val="009109A7"/>
    <w:rsid w:val="00912377"/>
    <w:rsid w:val="00950D45"/>
    <w:rsid w:val="009A7783"/>
    <w:rsid w:val="009F44C3"/>
    <w:rsid w:val="00A1690C"/>
    <w:rsid w:val="00A4601B"/>
    <w:rsid w:val="00A777CF"/>
    <w:rsid w:val="00AC2BA7"/>
    <w:rsid w:val="00B023FE"/>
    <w:rsid w:val="00B06054"/>
    <w:rsid w:val="00B27F34"/>
    <w:rsid w:val="00B534E0"/>
    <w:rsid w:val="00B62971"/>
    <w:rsid w:val="00BA0820"/>
    <w:rsid w:val="00BA738D"/>
    <w:rsid w:val="00BB799F"/>
    <w:rsid w:val="00BC0F78"/>
    <w:rsid w:val="00BE1688"/>
    <w:rsid w:val="00C00ADD"/>
    <w:rsid w:val="00C03D3E"/>
    <w:rsid w:val="00C52ADF"/>
    <w:rsid w:val="00CB351C"/>
    <w:rsid w:val="00CC7660"/>
    <w:rsid w:val="00D01C0A"/>
    <w:rsid w:val="00D03786"/>
    <w:rsid w:val="00D1665B"/>
    <w:rsid w:val="00D92A46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D3102"/>
    <w:rsid w:val="00FE10CC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etur</cp:lastModifiedBy>
  <cp:revision>2</cp:revision>
  <dcterms:created xsi:type="dcterms:W3CDTF">2022-08-11T07:36:00Z</dcterms:created>
  <dcterms:modified xsi:type="dcterms:W3CDTF">2022-08-12T06:52:00Z</dcterms:modified>
</cp:coreProperties>
</file>